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36B53" w14:textId="77777777" w:rsidR="0058455E" w:rsidRDefault="0058455E" w:rsidP="002B3EC1">
      <w:pPr>
        <w:jc w:val="center"/>
        <w:rPr>
          <w:b/>
          <w:sz w:val="28"/>
        </w:rPr>
      </w:pPr>
    </w:p>
    <w:p w14:paraId="617904E0" w14:textId="77777777" w:rsidR="00493A66" w:rsidRDefault="00376E66" w:rsidP="002B3EC1">
      <w:pPr>
        <w:jc w:val="center"/>
        <w:rPr>
          <w:b/>
          <w:sz w:val="28"/>
        </w:rPr>
      </w:pPr>
      <w:r>
        <w:rPr>
          <w:b/>
          <w:sz w:val="28"/>
        </w:rPr>
        <w:t>Žádost o dotaci</w:t>
      </w:r>
    </w:p>
    <w:p w14:paraId="7ABCE847" w14:textId="0AB2B552" w:rsidR="00493A66" w:rsidRPr="00493A66" w:rsidRDefault="00493A66" w:rsidP="00493A66">
      <w:pPr>
        <w:jc w:val="center"/>
        <w:rPr>
          <w:b/>
          <w:sz w:val="28"/>
        </w:rPr>
      </w:pPr>
      <w:r w:rsidRPr="00493A66">
        <w:rPr>
          <w:b/>
          <w:sz w:val="28"/>
          <w:szCs w:val="28"/>
        </w:rPr>
        <w:t>z Programu pro poskytování finanční podpory z rozpočtu obce Starý Kolín v roce 202</w:t>
      </w:r>
      <w:r w:rsidR="007F1569">
        <w:rPr>
          <w:b/>
          <w:sz w:val="28"/>
          <w:szCs w:val="28"/>
        </w:rPr>
        <w:t>1</w:t>
      </w:r>
    </w:p>
    <w:p w14:paraId="3C27E301" w14:textId="77777777" w:rsidR="00BD5D08" w:rsidRPr="00707ECF" w:rsidRDefault="00BD5D08" w:rsidP="00BA48C7">
      <w:pPr>
        <w:jc w:val="center"/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3"/>
        <w:gridCol w:w="2519"/>
        <w:gridCol w:w="5808"/>
      </w:tblGrid>
      <w:tr w:rsidR="004955E5" w:rsidRPr="00F3585E" w14:paraId="67AA5814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613C76E7" w14:textId="77777777" w:rsidR="004955E5" w:rsidRPr="00F3585E" w:rsidRDefault="00376E66" w:rsidP="000F1032">
            <w:pPr>
              <w:rPr>
                <w:b/>
              </w:rPr>
            </w:pPr>
            <w:r>
              <w:rPr>
                <w:b/>
              </w:rPr>
              <w:t>Žadatel</w:t>
            </w:r>
          </w:p>
        </w:tc>
      </w:tr>
      <w:tr w:rsidR="0001200F" w:rsidRPr="000F1032" w14:paraId="754604EF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D01E125" w14:textId="77777777" w:rsidR="0001200F" w:rsidRPr="00F3585E" w:rsidRDefault="0001200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Fyzická osoba:</w:t>
            </w:r>
          </w:p>
        </w:tc>
        <w:tc>
          <w:tcPr>
            <w:tcW w:w="2519" w:type="dxa"/>
            <w:vAlign w:val="center"/>
          </w:tcPr>
          <w:p w14:paraId="1C26EECF" w14:textId="77777777" w:rsidR="0001200F" w:rsidRDefault="0001200F" w:rsidP="000F1032">
            <w:r>
              <w:t xml:space="preserve">jméno a příjmení: </w:t>
            </w:r>
          </w:p>
          <w:p w14:paraId="1CA42EAD" w14:textId="77777777" w:rsidR="0001200F" w:rsidRDefault="0001200F" w:rsidP="000F1032">
            <w:r>
              <w:t>datum narození:</w:t>
            </w:r>
          </w:p>
          <w:p w14:paraId="619F7485" w14:textId="77777777" w:rsidR="0001200F" w:rsidRDefault="0001200F" w:rsidP="000F1032">
            <w:r>
              <w:t>adresa bydliště:</w:t>
            </w:r>
          </w:p>
          <w:p w14:paraId="3D45EBB5" w14:textId="77777777" w:rsidR="0001200F" w:rsidRDefault="0001200F" w:rsidP="000F1032">
            <w:r>
              <w:t xml:space="preserve">IČ </w:t>
            </w:r>
            <w:r w:rsidRPr="00707ECF">
              <w:rPr>
                <w:sz w:val="20"/>
              </w:rPr>
              <w:t>(</w:t>
            </w:r>
            <w:r>
              <w:rPr>
                <w:sz w:val="18"/>
              </w:rPr>
              <w:t>pokud bylo přiděleno)</w:t>
            </w:r>
            <w:r>
              <w:t>:</w:t>
            </w:r>
          </w:p>
        </w:tc>
        <w:tc>
          <w:tcPr>
            <w:tcW w:w="5808" w:type="dxa"/>
          </w:tcPr>
          <w:p w14:paraId="3E704CFB" w14:textId="77777777" w:rsidR="0001200F" w:rsidRPr="000F1032" w:rsidRDefault="0001200F" w:rsidP="00176989"/>
        </w:tc>
      </w:tr>
      <w:tr w:rsidR="0001200F" w:rsidRPr="000F1032" w14:paraId="0855E153" w14:textId="77777777" w:rsidTr="00624DD1">
        <w:trPr>
          <w:cantSplit/>
          <w:jc w:val="center"/>
        </w:trPr>
        <w:tc>
          <w:tcPr>
            <w:tcW w:w="0" w:type="auto"/>
            <w:vMerge w:val="restart"/>
            <w:vAlign w:val="center"/>
          </w:tcPr>
          <w:p w14:paraId="1A38372B" w14:textId="77777777" w:rsidR="0001200F" w:rsidRPr="00F3585E" w:rsidRDefault="0001200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Právnická osoba:</w:t>
            </w:r>
          </w:p>
        </w:tc>
        <w:tc>
          <w:tcPr>
            <w:tcW w:w="2519" w:type="dxa"/>
            <w:vAlign w:val="center"/>
          </w:tcPr>
          <w:p w14:paraId="79A92749" w14:textId="77777777" w:rsidR="0001200F" w:rsidRDefault="007637ED" w:rsidP="000F1032">
            <w:r>
              <w:t>název</w:t>
            </w:r>
            <w:r w:rsidR="0001200F">
              <w:t>:</w:t>
            </w:r>
          </w:p>
          <w:p w14:paraId="69552456" w14:textId="77777777" w:rsidR="0001200F" w:rsidRDefault="0078784B" w:rsidP="000F1032">
            <w:r>
              <w:t>adresa sídla</w:t>
            </w:r>
            <w:r w:rsidR="0001200F">
              <w:t>:</w:t>
            </w:r>
          </w:p>
          <w:p w14:paraId="025FEB29" w14:textId="77777777" w:rsidR="0078784B" w:rsidRDefault="0078784B" w:rsidP="000F1032"/>
          <w:p w14:paraId="34CD374C" w14:textId="77777777" w:rsidR="0001200F" w:rsidRDefault="0001200F" w:rsidP="000F1032">
            <w:r>
              <w:t xml:space="preserve">IČ </w:t>
            </w:r>
            <w:r w:rsidRPr="00707ECF">
              <w:rPr>
                <w:sz w:val="20"/>
              </w:rPr>
              <w:t>(</w:t>
            </w:r>
            <w:r>
              <w:rPr>
                <w:sz w:val="18"/>
              </w:rPr>
              <w:t>pokud bylo přiděleno)</w:t>
            </w:r>
            <w:r>
              <w:t>:</w:t>
            </w:r>
          </w:p>
        </w:tc>
        <w:tc>
          <w:tcPr>
            <w:tcW w:w="5808" w:type="dxa"/>
          </w:tcPr>
          <w:p w14:paraId="3FCF2951" w14:textId="77777777" w:rsidR="0001200F" w:rsidRDefault="0001200F" w:rsidP="00176989"/>
          <w:p w14:paraId="0970D694" w14:textId="77777777" w:rsidR="0001200F" w:rsidRDefault="0001200F" w:rsidP="00176989"/>
          <w:p w14:paraId="48E4B08D" w14:textId="77777777" w:rsidR="0001200F" w:rsidRPr="000F1032" w:rsidRDefault="0001200F" w:rsidP="00176989"/>
        </w:tc>
      </w:tr>
      <w:tr w:rsidR="0001200F" w:rsidRPr="000F1032" w14:paraId="7300F732" w14:textId="77777777" w:rsidTr="00624DD1">
        <w:trPr>
          <w:cantSplit/>
          <w:jc w:val="center"/>
        </w:trPr>
        <w:tc>
          <w:tcPr>
            <w:tcW w:w="0" w:type="auto"/>
            <w:vMerge/>
            <w:vAlign w:val="center"/>
          </w:tcPr>
          <w:p w14:paraId="61B1E74C" w14:textId="77777777" w:rsidR="0001200F" w:rsidRDefault="0001200F" w:rsidP="000F1032">
            <w:pPr>
              <w:rPr>
                <w:i/>
                <w:sz w:val="22"/>
              </w:rPr>
            </w:pPr>
          </w:p>
        </w:tc>
        <w:tc>
          <w:tcPr>
            <w:tcW w:w="8327" w:type="dxa"/>
            <w:gridSpan w:val="2"/>
            <w:vAlign w:val="center"/>
          </w:tcPr>
          <w:p w14:paraId="010326A7" w14:textId="77777777" w:rsidR="0001200F" w:rsidRDefault="0001200F" w:rsidP="0001200F">
            <w:r>
              <w:t xml:space="preserve">osoba zastupující žadatele a funkce/ právní důvod zastoupení: </w:t>
            </w:r>
          </w:p>
          <w:p w14:paraId="70EE988D" w14:textId="77777777" w:rsidR="0001200F" w:rsidRDefault="0001200F" w:rsidP="0001200F"/>
          <w:p w14:paraId="0C5F48CC" w14:textId="77777777" w:rsidR="0001200F" w:rsidRDefault="0001200F" w:rsidP="0001200F">
            <w:r>
              <w:t xml:space="preserve">identifikace osob s podílem v osobě žadatele: </w:t>
            </w:r>
          </w:p>
          <w:p w14:paraId="3E786498" w14:textId="77777777" w:rsidR="0001200F" w:rsidRDefault="0001200F" w:rsidP="0001200F"/>
          <w:p w14:paraId="2BB7F4AF" w14:textId="77777777" w:rsidR="0001200F" w:rsidRDefault="0001200F" w:rsidP="0001200F">
            <w:r>
              <w:t>identifikace osob, v nichž má žadatel přímý podíl a výše tohoto podílu:</w:t>
            </w:r>
          </w:p>
          <w:p w14:paraId="4B32B2C4" w14:textId="77777777" w:rsidR="0001200F" w:rsidRDefault="0001200F" w:rsidP="000F1032"/>
        </w:tc>
      </w:tr>
      <w:tr w:rsidR="0078784B" w:rsidRPr="000F1032" w14:paraId="63D6693A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7182BE2" w14:textId="77777777" w:rsidR="0078784B" w:rsidRDefault="0078784B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kontaktní údaje</w:t>
            </w:r>
          </w:p>
        </w:tc>
        <w:tc>
          <w:tcPr>
            <w:tcW w:w="8327" w:type="dxa"/>
            <w:gridSpan w:val="2"/>
            <w:vAlign w:val="center"/>
          </w:tcPr>
          <w:p w14:paraId="4558342D" w14:textId="77777777" w:rsidR="0078784B" w:rsidRDefault="00624DD1" w:rsidP="0078784B">
            <w:r>
              <w:t>tel</w:t>
            </w:r>
            <w:r w:rsidR="0078784B">
              <w:t>.                                                 e-mail</w:t>
            </w:r>
            <w:r>
              <w:t>:</w:t>
            </w:r>
          </w:p>
        </w:tc>
      </w:tr>
      <w:tr w:rsidR="0078784B" w:rsidRPr="000F1032" w14:paraId="3387E53D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338FCFD4" w14:textId="77777777" w:rsidR="0078784B" w:rsidRDefault="0078784B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číslo účtu žadatele/ kód banky</w:t>
            </w:r>
          </w:p>
        </w:tc>
        <w:tc>
          <w:tcPr>
            <w:tcW w:w="8327" w:type="dxa"/>
            <w:gridSpan w:val="2"/>
            <w:vAlign w:val="center"/>
          </w:tcPr>
          <w:p w14:paraId="2F24D83A" w14:textId="77777777" w:rsidR="0078784B" w:rsidRDefault="0078784B" w:rsidP="0001200F"/>
        </w:tc>
      </w:tr>
      <w:tr w:rsidR="001C233C" w:rsidRPr="00F3585E" w14:paraId="59B00E1D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7F722987" w14:textId="77777777" w:rsidR="001C233C" w:rsidRPr="00F3585E" w:rsidRDefault="00FE36A1" w:rsidP="00FD61A0">
            <w:pPr>
              <w:rPr>
                <w:b/>
              </w:rPr>
            </w:pPr>
            <w:r>
              <w:rPr>
                <w:b/>
              </w:rPr>
              <w:t>Obsah žádosti</w:t>
            </w:r>
            <w:r w:rsidR="001C233C">
              <w:rPr>
                <w:b/>
              </w:rPr>
              <w:t xml:space="preserve"> </w:t>
            </w:r>
          </w:p>
        </w:tc>
      </w:tr>
      <w:tr w:rsidR="0078784B" w:rsidRPr="000F1032" w14:paraId="04B8B40B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521A41EE" w14:textId="77777777" w:rsidR="0078784B" w:rsidRDefault="0078784B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název projektu</w:t>
            </w:r>
          </w:p>
          <w:p w14:paraId="546027AB" w14:textId="77777777" w:rsidR="0078784B" w:rsidRDefault="0078784B" w:rsidP="00FD61A0">
            <w:pPr>
              <w:rPr>
                <w:i/>
                <w:sz w:val="22"/>
              </w:rPr>
            </w:pPr>
          </w:p>
        </w:tc>
        <w:tc>
          <w:tcPr>
            <w:tcW w:w="8327" w:type="dxa"/>
            <w:gridSpan w:val="2"/>
            <w:vAlign w:val="center"/>
          </w:tcPr>
          <w:p w14:paraId="07DEADA8" w14:textId="77777777" w:rsidR="0078784B" w:rsidRPr="00176989" w:rsidRDefault="0078784B" w:rsidP="00FD61A0">
            <w:pPr>
              <w:ind w:left="264"/>
              <w:jc w:val="both"/>
            </w:pPr>
          </w:p>
        </w:tc>
      </w:tr>
      <w:tr w:rsidR="001C233C" w:rsidRPr="000F1032" w14:paraId="0B29A5F9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3CDFAB57" w14:textId="77777777" w:rsidR="001C233C" w:rsidRPr="00F3585E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požadovaná částka</w:t>
            </w:r>
          </w:p>
        </w:tc>
        <w:tc>
          <w:tcPr>
            <w:tcW w:w="8327" w:type="dxa"/>
            <w:gridSpan w:val="2"/>
            <w:vAlign w:val="center"/>
          </w:tcPr>
          <w:p w14:paraId="6BBCFBEC" w14:textId="77777777" w:rsidR="001C233C" w:rsidRDefault="001C233C" w:rsidP="00FD61A0">
            <w:pPr>
              <w:ind w:left="264"/>
              <w:jc w:val="both"/>
              <w:rPr>
                <w:i/>
              </w:rPr>
            </w:pPr>
          </w:p>
          <w:p w14:paraId="4C198C56" w14:textId="77777777" w:rsidR="00707ECF" w:rsidRPr="00176989" w:rsidRDefault="00707ECF" w:rsidP="00FD61A0">
            <w:pPr>
              <w:ind w:left="264"/>
              <w:jc w:val="both"/>
            </w:pPr>
          </w:p>
        </w:tc>
      </w:tr>
      <w:tr w:rsidR="001C233C" w:rsidRPr="000F1032" w14:paraId="45450D6E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57D0F60E" w14:textId="77777777" w:rsidR="00FE36A1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účel, </w:t>
            </w:r>
          </w:p>
          <w:p w14:paraId="067C648F" w14:textId="77777777" w:rsidR="00FE36A1" w:rsidRPr="00F3585E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na který bude dotace použita</w:t>
            </w:r>
          </w:p>
        </w:tc>
        <w:tc>
          <w:tcPr>
            <w:tcW w:w="8327" w:type="dxa"/>
            <w:gridSpan w:val="2"/>
            <w:vAlign w:val="center"/>
          </w:tcPr>
          <w:p w14:paraId="6D2A83E2" w14:textId="77777777" w:rsidR="00FE36A1" w:rsidRPr="001C233C" w:rsidRDefault="00FE36A1" w:rsidP="00FE36A1">
            <w:pPr>
              <w:jc w:val="both"/>
              <w:rPr>
                <w:i/>
              </w:rPr>
            </w:pPr>
          </w:p>
          <w:p w14:paraId="13126F50" w14:textId="77777777" w:rsidR="001C233C" w:rsidRPr="00176989" w:rsidRDefault="001C233C" w:rsidP="00FD61A0">
            <w:pPr>
              <w:jc w:val="both"/>
            </w:pPr>
          </w:p>
        </w:tc>
      </w:tr>
      <w:tr w:rsidR="00FE36A1" w:rsidRPr="000F1032" w14:paraId="0347C513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52105BD" w14:textId="77777777" w:rsidR="00FE36A1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termín,</w:t>
            </w:r>
          </w:p>
          <w:p w14:paraId="5EE5CFCB" w14:textId="77777777" w:rsidR="00FE36A1" w:rsidRDefault="00FE36A1" w:rsidP="00FD61A0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ve kterém bude účelu dosaženo</w:t>
            </w:r>
          </w:p>
        </w:tc>
        <w:tc>
          <w:tcPr>
            <w:tcW w:w="8327" w:type="dxa"/>
            <w:gridSpan w:val="2"/>
            <w:vAlign w:val="center"/>
          </w:tcPr>
          <w:p w14:paraId="31617810" w14:textId="77777777" w:rsidR="00FE36A1" w:rsidRPr="00176989" w:rsidRDefault="00FE36A1" w:rsidP="00FE36A1">
            <w:pPr>
              <w:jc w:val="both"/>
            </w:pPr>
          </w:p>
        </w:tc>
      </w:tr>
      <w:tr w:rsidR="004955E5" w:rsidRPr="00F3585E" w14:paraId="47D5951D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73601369" w14:textId="77777777" w:rsidR="004955E5" w:rsidRPr="00F3585E" w:rsidRDefault="00FE36A1" w:rsidP="00F3585E">
            <w:pPr>
              <w:rPr>
                <w:b/>
              </w:rPr>
            </w:pPr>
            <w:r>
              <w:rPr>
                <w:b/>
              </w:rPr>
              <w:t>Odůvodnění žádosti</w:t>
            </w:r>
          </w:p>
        </w:tc>
      </w:tr>
      <w:tr w:rsidR="001C233C" w:rsidRPr="000F1032" w14:paraId="3F1F6A3F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67C64E94" w14:textId="77777777" w:rsidR="00F23800" w:rsidRPr="00F3585E" w:rsidRDefault="00707EC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Komentář k důvodům podání žádosti</w:t>
            </w:r>
          </w:p>
        </w:tc>
        <w:tc>
          <w:tcPr>
            <w:tcW w:w="8327" w:type="dxa"/>
            <w:gridSpan w:val="2"/>
            <w:vAlign w:val="center"/>
          </w:tcPr>
          <w:p w14:paraId="3DC163D3" w14:textId="77777777" w:rsidR="00707ECF" w:rsidRPr="00176989" w:rsidRDefault="00707ECF" w:rsidP="001C233C">
            <w:pPr>
              <w:jc w:val="both"/>
            </w:pPr>
          </w:p>
        </w:tc>
      </w:tr>
      <w:tr w:rsidR="004955E5" w:rsidRPr="00F3585E" w14:paraId="18942876" w14:textId="77777777" w:rsidTr="00624DD1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/>
            <w:vAlign w:val="center"/>
          </w:tcPr>
          <w:p w14:paraId="333BCF80" w14:textId="77777777" w:rsidR="004955E5" w:rsidRPr="00F3585E" w:rsidRDefault="00707ECF" w:rsidP="00F3585E">
            <w:pPr>
              <w:rPr>
                <w:b/>
              </w:rPr>
            </w:pPr>
            <w:r>
              <w:rPr>
                <w:b/>
              </w:rPr>
              <w:t>Seznam příloh</w:t>
            </w:r>
          </w:p>
        </w:tc>
      </w:tr>
      <w:tr w:rsidR="001C233C" w:rsidRPr="000F1032" w14:paraId="5D046933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6E0EADF" w14:textId="77777777" w:rsidR="004955E5" w:rsidRPr="00F3585E" w:rsidRDefault="00707EC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příloha č. 1</w:t>
            </w:r>
            <w:r w:rsidR="00176989">
              <w:rPr>
                <w:i/>
                <w:sz w:val="22"/>
              </w:rPr>
              <w:t>*</w:t>
            </w:r>
          </w:p>
        </w:tc>
        <w:tc>
          <w:tcPr>
            <w:tcW w:w="8327" w:type="dxa"/>
            <w:gridSpan w:val="2"/>
            <w:vAlign w:val="center"/>
          </w:tcPr>
          <w:p w14:paraId="7D9F22BB" w14:textId="77777777" w:rsidR="004955E5" w:rsidRPr="000F1032" w:rsidRDefault="004955E5" w:rsidP="00E750E3"/>
        </w:tc>
      </w:tr>
      <w:tr w:rsidR="001C233C" w:rsidRPr="000F1032" w14:paraId="02495CD3" w14:textId="77777777" w:rsidTr="00624DD1">
        <w:trPr>
          <w:cantSplit/>
          <w:jc w:val="center"/>
        </w:trPr>
        <w:tc>
          <w:tcPr>
            <w:tcW w:w="0" w:type="auto"/>
            <w:vAlign w:val="center"/>
          </w:tcPr>
          <w:p w14:paraId="0D44C0BE" w14:textId="77777777" w:rsidR="004955E5" w:rsidRPr="00F3585E" w:rsidRDefault="00707ECF" w:rsidP="000F1032">
            <w:pPr>
              <w:rPr>
                <w:i/>
                <w:sz w:val="22"/>
              </w:rPr>
            </w:pPr>
            <w:r>
              <w:rPr>
                <w:i/>
                <w:sz w:val="22"/>
              </w:rPr>
              <w:t>příloha č. 2</w:t>
            </w:r>
          </w:p>
        </w:tc>
        <w:tc>
          <w:tcPr>
            <w:tcW w:w="8327" w:type="dxa"/>
            <w:gridSpan w:val="2"/>
            <w:vAlign w:val="center"/>
          </w:tcPr>
          <w:p w14:paraId="21A2EC20" w14:textId="77777777" w:rsidR="004955E5" w:rsidRDefault="004955E5" w:rsidP="00E750E3"/>
        </w:tc>
      </w:tr>
      <w:tr w:rsidR="00493A66" w:rsidRPr="000F1032" w14:paraId="24224917" w14:textId="77777777" w:rsidTr="00493A66">
        <w:trPr>
          <w:cantSplit/>
          <w:trHeight w:val="340"/>
          <w:jc w:val="center"/>
        </w:trPr>
        <w:tc>
          <w:tcPr>
            <w:tcW w:w="10290" w:type="dxa"/>
            <w:gridSpan w:val="3"/>
            <w:shd w:val="clear" w:color="auto" w:fill="DBE5F1" w:themeFill="accent1" w:themeFillTint="33"/>
            <w:vAlign w:val="center"/>
          </w:tcPr>
          <w:p w14:paraId="537AABEB" w14:textId="77777777" w:rsidR="00493A66" w:rsidRPr="00493A66" w:rsidRDefault="00493A66" w:rsidP="00493A66">
            <w:pPr>
              <w:rPr>
                <w:b/>
              </w:rPr>
            </w:pPr>
            <w:r>
              <w:rPr>
                <w:b/>
              </w:rPr>
              <w:t>Povinná p</w:t>
            </w:r>
            <w:r w:rsidRPr="00493A66">
              <w:rPr>
                <w:b/>
              </w:rPr>
              <w:t>rohlášení žadatele</w:t>
            </w:r>
          </w:p>
        </w:tc>
      </w:tr>
      <w:tr w:rsidR="00493A66" w:rsidRPr="000F1032" w14:paraId="3EA22A17" w14:textId="77777777" w:rsidTr="00BC6631">
        <w:trPr>
          <w:trHeight w:val="340"/>
          <w:jc w:val="center"/>
        </w:trPr>
        <w:tc>
          <w:tcPr>
            <w:tcW w:w="10290" w:type="dxa"/>
            <w:gridSpan w:val="3"/>
            <w:shd w:val="clear" w:color="auto" w:fill="FFFFFF" w:themeFill="background1"/>
            <w:vAlign w:val="center"/>
          </w:tcPr>
          <w:p w14:paraId="525AC55B" w14:textId="77777777" w:rsidR="00493A66" w:rsidRDefault="00493A66" w:rsidP="00493A66">
            <w:pPr>
              <w:jc w:val="both"/>
            </w:pPr>
            <w:r w:rsidRPr="00493A66">
              <w:rPr>
                <w:b/>
                <w:bCs/>
              </w:rPr>
              <w:t>Prohlašuji</w:t>
            </w:r>
            <w:r w:rsidRPr="00493A66">
              <w:t>, že všechny údaje uvedené v této žádosti jsou úplné a pravdivé a nezatajuji žádné</w:t>
            </w:r>
            <w:r>
              <w:t xml:space="preserve"> </w:t>
            </w:r>
            <w:r w:rsidRPr="00493A66">
              <w:t>okolnosti důležité pro posouzení žádosti. Souhlasím, aby vybrané údaje z této žádosti byly</w:t>
            </w:r>
            <w:r>
              <w:t xml:space="preserve"> </w:t>
            </w:r>
            <w:r w:rsidRPr="00493A66">
              <w:t xml:space="preserve">zveřejněny na </w:t>
            </w:r>
            <w:r>
              <w:t>internetových</w:t>
            </w:r>
            <w:r w:rsidRPr="00493A66">
              <w:t xml:space="preserve"> stránkách </w:t>
            </w:r>
            <w:r>
              <w:t>obce Starý Kolín</w:t>
            </w:r>
            <w:r w:rsidRPr="00493A66">
              <w:t>.</w:t>
            </w:r>
          </w:p>
          <w:p w14:paraId="7F521144" w14:textId="77777777" w:rsidR="00493A66" w:rsidRDefault="00493A66" w:rsidP="00493A66">
            <w:pPr>
              <w:jc w:val="both"/>
            </w:pPr>
            <w:r w:rsidRPr="00493A66">
              <w:rPr>
                <w:b/>
                <w:bCs/>
              </w:rPr>
              <w:t>Prohlašuji</w:t>
            </w:r>
            <w:r w:rsidRPr="00493A66">
              <w:t>, že žadatel nemá ke dni podání žádosti závazky po lhůtě jejich splatnosti ve vztahu</w:t>
            </w:r>
            <w:r>
              <w:t xml:space="preserve"> </w:t>
            </w:r>
            <w:r w:rsidRPr="00493A66">
              <w:t xml:space="preserve">k rozpočtu </w:t>
            </w:r>
            <w:r>
              <w:t>obce Starý Kolín</w:t>
            </w:r>
            <w:r w:rsidRPr="00493A66">
              <w:t xml:space="preserve"> a závazky po lhůtě splatnosti vůči příspěvkov</w:t>
            </w:r>
            <w:r>
              <w:t>é</w:t>
            </w:r>
            <w:r w:rsidRPr="00493A66">
              <w:t xml:space="preserve"> organizac</w:t>
            </w:r>
            <w:r>
              <w:t>i obce Starý Kolín</w:t>
            </w:r>
            <w:r w:rsidRPr="00493A66">
              <w:t>, a že žadate</w:t>
            </w:r>
            <w:r>
              <w:t xml:space="preserve">l není v žádném soudním sporu s obcí Starý Kolín </w:t>
            </w:r>
            <w:r w:rsidRPr="00493A66">
              <w:t>nebo</w:t>
            </w:r>
            <w:r>
              <w:t xml:space="preserve"> její </w:t>
            </w:r>
            <w:r w:rsidRPr="00493A66">
              <w:t>příspěvkovou organizací.</w:t>
            </w:r>
          </w:p>
          <w:p w14:paraId="0A6D5C69" w14:textId="52048A9A" w:rsidR="00493A66" w:rsidRDefault="00493A66" w:rsidP="00493A66">
            <w:pPr>
              <w:jc w:val="both"/>
            </w:pPr>
            <w:r w:rsidRPr="00493A66">
              <w:rPr>
                <w:b/>
                <w:bCs/>
              </w:rPr>
              <w:t>Souhlasím</w:t>
            </w:r>
            <w:r w:rsidRPr="00493A66">
              <w:rPr>
                <w:bCs/>
              </w:rPr>
              <w:t xml:space="preserve"> </w:t>
            </w:r>
            <w:r w:rsidRPr="00493A66">
              <w:t>se zpracováním osobních údajů uvedených v</w:t>
            </w:r>
            <w:r>
              <w:t> </w:t>
            </w:r>
            <w:r w:rsidRPr="00493A66">
              <w:t>této</w:t>
            </w:r>
            <w:r>
              <w:t xml:space="preserve"> </w:t>
            </w:r>
            <w:r w:rsidRPr="00493A66">
              <w:t>žádosti</w:t>
            </w:r>
            <w:r w:rsidR="00D926FA">
              <w:t xml:space="preserve"> </w:t>
            </w:r>
            <w:r w:rsidR="00D926FA">
              <w:rPr>
                <w:sz w:val="22"/>
                <w:szCs w:val="22"/>
              </w:rPr>
              <w:t xml:space="preserve">za účelem uzavření veřejnoprávní smlouvy o poskytnutí finanční </w:t>
            </w:r>
            <w:r w:rsidR="001C18DE">
              <w:rPr>
                <w:sz w:val="22"/>
                <w:szCs w:val="22"/>
              </w:rPr>
              <w:t>podpory.</w:t>
            </w:r>
          </w:p>
          <w:p w14:paraId="207EE19E" w14:textId="098789EE" w:rsidR="00493A66" w:rsidRPr="00493A66" w:rsidRDefault="00493A66" w:rsidP="001E44E9">
            <w:pPr>
              <w:jc w:val="both"/>
            </w:pPr>
            <w:r w:rsidRPr="00493A66">
              <w:rPr>
                <w:b/>
                <w:bCs/>
              </w:rPr>
              <w:lastRenderedPageBreak/>
              <w:t xml:space="preserve">Žadatel se zavazuje, </w:t>
            </w:r>
            <w:r w:rsidRPr="00493A66">
              <w:t>že bude v případě poskytnutí dotace postupovat v souladu s</w:t>
            </w:r>
            <w:r w:rsidR="001E44E9">
              <w:t> </w:t>
            </w:r>
            <w:r w:rsidRPr="00493A66">
              <w:t>Programem</w:t>
            </w:r>
            <w:r w:rsidR="001E44E9">
              <w:t xml:space="preserve"> </w:t>
            </w:r>
            <w:r w:rsidR="001E44E9" w:rsidRPr="001E44E9">
              <w:t>pro poskytování finanční podpory z rozpočtu obce Starý Kolín v roce 202</w:t>
            </w:r>
            <w:r w:rsidR="007F1569">
              <w:t>1</w:t>
            </w:r>
            <w:r w:rsidR="001E44E9">
              <w:t xml:space="preserve">, </w:t>
            </w:r>
            <w:r w:rsidRPr="00493A66">
              <w:t>v souladu s uzavřenou veřejnoprávní smlouvou o poskytnutí dotace</w:t>
            </w:r>
            <w:r w:rsidR="001E44E9">
              <w:t xml:space="preserve"> </w:t>
            </w:r>
            <w:r w:rsidRPr="00493A66">
              <w:t>a v souladu s platnými obecně závaznými právními předpisy.</w:t>
            </w:r>
          </w:p>
        </w:tc>
      </w:tr>
    </w:tbl>
    <w:p w14:paraId="6E3576F7" w14:textId="77777777" w:rsidR="00707ECF" w:rsidRPr="0001200F" w:rsidRDefault="00BA48C7" w:rsidP="00176989">
      <w:pPr>
        <w:pStyle w:val="Styl2"/>
        <w:ind w:left="0"/>
        <w:rPr>
          <w:b w:val="0"/>
        </w:rPr>
      </w:pPr>
      <w:r w:rsidRPr="00BA48C7">
        <w:lastRenderedPageBreak/>
        <w:tab/>
      </w:r>
      <w:r w:rsidRPr="00BA48C7">
        <w:tab/>
      </w:r>
      <w:r w:rsidRPr="00BA48C7">
        <w:tab/>
      </w:r>
    </w:p>
    <w:p w14:paraId="1421CDEE" w14:textId="77777777" w:rsidR="00624DD1" w:rsidRDefault="00624DD1" w:rsidP="00BA48C7">
      <w:pPr>
        <w:pStyle w:val="Zhlav"/>
        <w:rPr>
          <w:bCs/>
          <w:caps/>
        </w:rPr>
      </w:pPr>
    </w:p>
    <w:p w14:paraId="6FE5E206" w14:textId="77777777" w:rsidR="00624DD1" w:rsidRDefault="00624DD1" w:rsidP="00BA48C7">
      <w:pPr>
        <w:pStyle w:val="Zhlav"/>
        <w:rPr>
          <w:bCs/>
          <w:caps/>
        </w:rPr>
      </w:pPr>
    </w:p>
    <w:p w14:paraId="611CF3B8" w14:textId="77777777" w:rsidR="00306E9F" w:rsidRPr="00306E9F" w:rsidRDefault="00E750E3" w:rsidP="00BA48C7">
      <w:pPr>
        <w:pStyle w:val="Zhlav"/>
        <w:rPr>
          <w:bCs/>
        </w:rPr>
      </w:pPr>
      <w:r>
        <w:rPr>
          <w:bCs/>
          <w:caps/>
        </w:rPr>
        <w:t>V…………………….</w:t>
      </w:r>
      <w:r>
        <w:rPr>
          <w:bCs/>
        </w:rPr>
        <w:t xml:space="preserve"> dne</w:t>
      </w:r>
      <w:r w:rsidR="0001200F">
        <w:rPr>
          <w:bCs/>
        </w:rPr>
        <w:t>……………………….</w:t>
      </w:r>
      <w:r w:rsidR="00176989">
        <w:rPr>
          <w:bCs/>
        </w:rPr>
        <w:tab/>
      </w:r>
      <w:r w:rsidR="00176989" w:rsidRPr="00176989">
        <w:t xml:space="preserve"> </w:t>
      </w:r>
      <w:r w:rsidR="00176989" w:rsidRPr="00176989">
        <w:rPr>
          <w:b/>
        </w:rPr>
        <w:t>Podpis (razítko): ………………</w:t>
      </w:r>
    </w:p>
    <w:p w14:paraId="2EBEB748" w14:textId="77777777" w:rsidR="00936051" w:rsidRDefault="00936051" w:rsidP="00936051"/>
    <w:p w14:paraId="658A0C09" w14:textId="77777777" w:rsidR="00624DD1" w:rsidRDefault="00624DD1" w:rsidP="00936051"/>
    <w:p w14:paraId="7BFCAF06" w14:textId="77777777" w:rsidR="00624DD1" w:rsidRDefault="00624DD1" w:rsidP="00936051">
      <w:pPr>
        <w:rPr>
          <w:i/>
        </w:rPr>
      </w:pPr>
    </w:p>
    <w:p w14:paraId="27D37FC1" w14:textId="77777777" w:rsidR="0001200F" w:rsidRDefault="0001200F" w:rsidP="00936051">
      <w:pPr>
        <w:rPr>
          <w:i/>
        </w:rPr>
      </w:pPr>
      <w:r>
        <w:rPr>
          <w:i/>
        </w:rPr>
        <w:t>Žadatel je povinen vyplnit všechny výše uvedené údaje.</w:t>
      </w:r>
    </w:p>
    <w:p w14:paraId="77D8CB47" w14:textId="77777777" w:rsidR="0001200F" w:rsidRDefault="0001200F" w:rsidP="00936051">
      <w:pPr>
        <w:rPr>
          <w:i/>
        </w:rPr>
      </w:pPr>
      <w:r>
        <w:rPr>
          <w:i/>
        </w:rPr>
        <w:t>V případě zastoupení na základě plné moci, je přílohou žádosti plná moc.</w:t>
      </w:r>
    </w:p>
    <w:p w14:paraId="52FB5D86" w14:textId="77777777" w:rsidR="00176989" w:rsidRPr="0001200F" w:rsidRDefault="00176989" w:rsidP="000B4829">
      <w:pPr>
        <w:jc w:val="both"/>
        <w:rPr>
          <w:i/>
        </w:rPr>
      </w:pPr>
      <w:r>
        <w:rPr>
          <w:i/>
        </w:rPr>
        <w:t>*Žadatel může podrobnosti projektu, účel a důvod podání žádosti podrobně rozepsat v samostatné příloze.</w:t>
      </w:r>
    </w:p>
    <w:sectPr w:rsidR="00176989" w:rsidRPr="0001200F" w:rsidSect="00BC663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8" w:right="720" w:bottom="1418" w:left="720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E17B13" w14:textId="77777777" w:rsidR="00EC28CA" w:rsidRDefault="00EC28CA">
      <w:r>
        <w:separator/>
      </w:r>
    </w:p>
  </w:endnote>
  <w:endnote w:type="continuationSeparator" w:id="0">
    <w:p w14:paraId="17CF5C05" w14:textId="77777777" w:rsidR="00EC28CA" w:rsidRDefault="00EC2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F0E0D" w14:textId="77777777" w:rsidR="00BC6631" w:rsidRDefault="00BC6631" w:rsidP="00BC6631">
    <w:pPr>
      <w:pStyle w:val="Zpat"/>
      <w:jc w:val="center"/>
    </w:pPr>
    <w:r w:rsidRPr="00BC6631">
      <w:t xml:space="preserve">Stránka </w:t>
    </w:r>
    <w:r w:rsidR="008F642C">
      <w:rPr>
        <w:noProof/>
      </w:rPr>
      <w:fldChar w:fldCharType="begin"/>
    </w:r>
    <w:r w:rsidR="008F642C">
      <w:rPr>
        <w:noProof/>
      </w:rPr>
      <w:instrText>PAGE</w:instrText>
    </w:r>
    <w:r w:rsidR="008F642C">
      <w:rPr>
        <w:noProof/>
      </w:rPr>
      <w:fldChar w:fldCharType="separate"/>
    </w:r>
    <w:r w:rsidR="00454845">
      <w:rPr>
        <w:noProof/>
      </w:rPr>
      <w:t>2</w:t>
    </w:r>
    <w:r w:rsidR="008F642C">
      <w:rPr>
        <w:noProof/>
      </w:rPr>
      <w:fldChar w:fldCharType="end"/>
    </w:r>
    <w:r w:rsidRPr="00BC6631">
      <w:t xml:space="preserve"> z </w:t>
    </w:r>
    <w:r w:rsidR="008F642C">
      <w:rPr>
        <w:noProof/>
      </w:rPr>
      <w:fldChar w:fldCharType="begin"/>
    </w:r>
    <w:r w:rsidR="008F642C">
      <w:rPr>
        <w:noProof/>
      </w:rPr>
      <w:instrText>NUMPAGES</w:instrText>
    </w:r>
    <w:r w:rsidR="008F642C">
      <w:rPr>
        <w:noProof/>
      </w:rPr>
      <w:fldChar w:fldCharType="separate"/>
    </w:r>
    <w:r w:rsidR="00454845">
      <w:rPr>
        <w:noProof/>
      </w:rPr>
      <w:t>2</w:t>
    </w:r>
    <w:r w:rsidR="008F642C">
      <w:rPr>
        <w:noProof/>
      </w:rPr>
      <w:fldChar w:fldCharType="end"/>
    </w:r>
  </w:p>
  <w:p w14:paraId="741B1489" w14:textId="77777777" w:rsidR="00BC6631" w:rsidRDefault="00BC66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F63AF" w14:textId="77777777" w:rsidR="00BC6631" w:rsidRDefault="00BC6631">
    <w:pPr>
      <w:pStyle w:val="Zpat"/>
      <w:jc w:val="center"/>
    </w:pPr>
    <w:r w:rsidRPr="00BC6631">
      <w:t xml:space="preserve">Stránka </w:t>
    </w:r>
    <w:r w:rsidR="008F642C">
      <w:rPr>
        <w:noProof/>
      </w:rPr>
      <w:fldChar w:fldCharType="begin"/>
    </w:r>
    <w:r w:rsidR="008F642C">
      <w:rPr>
        <w:noProof/>
      </w:rPr>
      <w:instrText>PAGE</w:instrText>
    </w:r>
    <w:r w:rsidR="008F642C">
      <w:rPr>
        <w:noProof/>
      </w:rPr>
      <w:fldChar w:fldCharType="separate"/>
    </w:r>
    <w:r w:rsidR="00454845">
      <w:rPr>
        <w:noProof/>
      </w:rPr>
      <w:t>1</w:t>
    </w:r>
    <w:r w:rsidR="008F642C">
      <w:rPr>
        <w:noProof/>
      </w:rPr>
      <w:fldChar w:fldCharType="end"/>
    </w:r>
    <w:r w:rsidRPr="00BC6631">
      <w:t xml:space="preserve"> z </w:t>
    </w:r>
    <w:r w:rsidR="008F642C">
      <w:rPr>
        <w:noProof/>
      </w:rPr>
      <w:fldChar w:fldCharType="begin"/>
    </w:r>
    <w:r w:rsidR="008F642C">
      <w:rPr>
        <w:noProof/>
      </w:rPr>
      <w:instrText>NUMPAGES</w:instrText>
    </w:r>
    <w:r w:rsidR="008F642C">
      <w:rPr>
        <w:noProof/>
      </w:rPr>
      <w:fldChar w:fldCharType="separate"/>
    </w:r>
    <w:r w:rsidR="00454845">
      <w:rPr>
        <w:noProof/>
      </w:rPr>
      <w:t>2</w:t>
    </w:r>
    <w:r w:rsidR="008F642C">
      <w:rPr>
        <w:noProof/>
      </w:rPr>
      <w:fldChar w:fldCharType="end"/>
    </w:r>
  </w:p>
  <w:p w14:paraId="597FDCD9" w14:textId="77777777" w:rsidR="00BC6631" w:rsidRDefault="00BC66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C357D2" w14:textId="77777777" w:rsidR="00EC28CA" w:rsidRDefault="00EC28CA">
      <w:r>
        <w:separator/>
      </w:r>
    </w:p>
  </w:footnote>
  <w:footnote w:type="continuationSeparator" w:id="0">
    <w:p w14:paraId="1E9BF790" w14:textId="77777777" w:rsidR="00EC28CA" w:rsidRDefault="00EC2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4CD2FB" w14:textId="77777777" w:rsidR="001E44E9" w:rsidRDefault="001E44E9" w:rsidP="001E44E9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064D4" w14:textId="77777777" w:rsidR="00BC6631" w:rsidRDefault="00454845" w:rsidP="0058455E">
    <w:pPr>
      <w:pStyle w:val="Zhlav"/>
      <w:jc w:val="center"/>
    </w:pPr>
    <w:r>
      <w:rPr>
        <w:noProof/>
      </w:rPr>
      <w:drawing>
        <wp:inline distT="0" distB="0" distL="0" distR="0" wp14:anchorId="1350778A" wp14:editId="110698F1">
          <wp:extent cx="695325" cy="752475"/>
          <wp:effectExtent l="0" t="0" r="9525" b="9525"/>
          <wp:docPr id="1" name="obrázek 2" descr="Znak_Starý_Kolín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nak_Starý_Kolín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B9736D1"/>
    <w:multiLevelType w:val="hybridMultilevel"/>
    <w:tmpl w:val="0B52845A"/>
    <w:lvl w:ilvl="0" w:tplc="C8C6F8E4">
      <w:start w:val="1"/>
      <w:numFmt w:val="decimal"/>
      <w:lvlText w:val="%1)"/>
      <w:lvlJc w:val="left"/>
      <w:pPr>
        <w:tabs>
          <w:tab w:val="num" w:pos="-180"/>
        </w:tabs>
        <w:ind w:left="-1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074CFC"/>
    <w:multiLevelType w:val="singleLevel"/>
    <w:tmpl w:val="2D72BEB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9" w15:restartNumberingAfterBreak="0">
    <w:nsid w:val="26B77DF6"/>
    <w:multiLevelType w:val="hybridMultilevel"/>
    <w:tmpl w:val="91B08274"/>
    <w:lvl w:ilvl="0" w:tplc="45EA7BA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b/>
        <w:sz w:val="26"/>
      </w:rPr>
    </w:lvl>
    <w:lvl w:ilvl="1" w:tplc="0C8CDB60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45324E"/>
    <w:multiLevelType w:val="hybridMultilevel"/>
    <w:tmpl w:val="2C32D4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687FBA"/>
    <w:multiLevelType w:val="hybridMultilevel"/>
    <w:tmpl w:val="7180CF3E"/>
    <w:lvl w:ilvl="0" w:tplc="04050017">
      <w:start w:val="1"/>
      <w:numFmt w:val="lowerLetter"/>
      <w:lvlText w:val="%1)"/>
      <w:lvlJc w:val="left"/>
      <w:pPr>
        <w:tabs>
          <w:tab w:val="num" w:pos="2138"/>
        </w:tabs>
        <w:ind w:left="2138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5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5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 w15:restartNumberingAfterBreak="0">
    <w:nsid w:val="4E3F1287"/>
    <w:multiLevelType w:val="hybridMultilevel"/>
    <w:tmpl w:val="9AB8350C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1A995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sz w:val="24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841391"/>
    <w:multiLevelType w:val="hybridMultilevel"/>
    <w:tmpl w:val="C64858B2"/>
    <w:lvl w:ilvl="0" w:tplc="868639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A74B2"/>
    <w:multiLevelType w:val="hybridMultilevel"/>
    <w:tmpl w:val="489C1416"/>
    <w:lvl w:ilvl="0" w:tplc="F68CF562">
      <w:start w:val="1"/>
      <w:numFmt w:val="upperLetter"/>
      <w:lvlText w:val="%1."/>
      <w:lvlJc w:val="left"/>
      <w:pPr>
        <w:tabs>
          <w:tab w:val="num" w:pos="-180"/>
        </w:tabs>
        <w:ind w:left="-18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CFC4562"/>
    <w:multiLevelType w:val="hybridMultilevel"/>
    <w:tmpl w:val="61B0FF6A"/>
    <w:lvl w:ilvl="0" w:tplc="19FC45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E3"/>
    <w:rsid w:val="0001200F"/>
    <w:rsid w:val="00016493"/>
    <w:rsid w:val="00021030"/>
    <w:rsid w:val="00062C57"/>
    <w:rsid w:val="00063CCD"/>
    <w:rsid w:val="000B4829"/>
    <w:rsid w:val="000F1032"/>
    <w:rsid w:val="00111C42"/>
    <w:rsid w:val="00115AA4"/>
    <w:rsid w:val="00176989"/>
    <w:rsid w:val="001A497F"/>
    <w:rsid w:val="001C18DE"/>
    <w:rsid w:val="001C233C"/>
    <w:rsid w:val="001E44E9"/>
    <w:rsid w:val="00232DD4"/>
    <w:rsid w:val="00270955"/>
    <w:rsid w:val="002B3EC1"/>
    <w:rsid w:val="00306E9F"/>
    <w:rsid w:val="00327254"/>
    <w:rsid w:val="00340953"/>
    <w:rsid w:val="00351C0C"/>
    <w:rsid w:val="00376E66"/>
    <w:rsid w:val="00454845"/>
    <w:rsid w:val="00455345"/>
    <w:rsid w:val="0046524C"/>
    <w:rsid w:val="00493A66"/>
    <w:rsid w:val="004955E5"/>
    <w:rsid w:val="00497BE4"/>
    <w:rsid w:val="004A28C4"/>
    <w:rsid w:val="004B2E56"/>
    <w:rsid w:val="0052113D"/>
    <w:rsid w:val="00535F48"/>
    <w:rsid w:val="0058455E"/>
    <w:rsid w:val="0059625E"/>
    <w:rsid w:val="005A1971"/>
    <w:rsid w:val="005C7027"/>
    <w:rsid w:val="00623C1A"/>
    <w:rsid w:val="00624DD1"/>
    <w:rsid w:val="00625383"/>
    <w:rsid w:val="00664571"/>
    <w:rsid w:val="00665D9D"/>
    <w:rsid w:val="006C1631"/>
    <w:rsid w:val="006E263C"/>
    <w:rsid w:val="00707ECF"/>
    <w:rsid w:val="00726813"/>
    <w:rsid w:val="007637ED"/>
    <w:rsid w:val="007651CD"/>
    <w:rsid w:val="0078784B"/>
    <w:rsid w:val="007B67A4"/>
    <w:rsid w:val="007B692B"/>
    <w:rsid w:val="007F1569"/>
    <w:rsid w:val="008476DC"/>
    <w:rsid w:val="00861903"/>
    <w:rsid w:val="0086423B"/>
    <w:rsid w:val="008660A3"/>
    <w:rsid w:val="008D584F"/>
    <w:rsid w:val="008E257A"/>
    <w:rsid w:val="008F642C"/>
    <w:rsid w:val="00936051"/>
    <w:rsid w:val="009C1188"/>
    <w:rsid w:val="009F2F8B"/>
    <w:rsid w:val="00A51DE3"/>
    <w:rsid w:val="00A65FDB"/>
    <w:rsid w:val="00A66827"/>
    <w:rsid w:val="00AE35A1"/>
    <w:rsid w:val="00AE37CD"/>
    <w:rsid w:val="00B32A22"/>
    <w:rsid w:val="00B61C55"/>
    <w:rsid w:val="00B637A5"/>
    <w:rsid w:val="00BA48C7"/>
    <w:rsid w:val="00BC6631"/>
    <w:rsid w:val="00BD5D08"/>
    <w:rsid w:val="00BF3669"/>
    <w:rsid w:val="00C01D6A"/>
    <w:rsid w:val="00C16781"/>
    <w:rsid w:val="00C44FF5"/>
    <w:rsid w:val="00C67BBB"/>
    <w:rsid w:val="00CA618C"/>
    <w:rsid w:val="00CB2BF5"/>
    <w:rsid w:val="00CE5531"/>
    <w:rsid w:val="00D43745"/>
    <w:rsid w:val="00D60F3C"/>
    <w:rsid w:val="00D926FA"/>
    <w:rsid w:val="00DD3100"/>
    <w:rsid w:val="00E06E39"/>
    <w:rsid w:val="00E750E3"/>
    <w:rsid w:val="00EC28CA"/>
    <w:rsid w:val="00EC6DCC"/>
    <w:rsid w:val="00EE3731"/>
    <w:rsid w:val="00F23800"/>
    <w:rsid w:val="00F27B40"/>
    <w:rsid w:val="00F3585E"/>
    <w:rsid w:val="00F82D3A"/>
    <w:rsid w:val="00FD5846"/>
    <w:rsid w:val="00FD61A0"/>
    <w:rsid w:val="00FE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E6AB7"/>
  <w15:docId w15:val="{58616D4A-A90F-4F85-80AB-F1E2F997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15AA4"/>
    <w:rPr>
      <w:sz w:val="24"/>
      <w:szCs w:val="24"/>
    </w:rPr>
  </w:style>
  <w:style w:type="paragraph" w:styleId="Nadpis1">
    <w:name w:val="heading 1"/>
    <w:basedOn w:val="Normln"/>
    <w:next w:val="Normln"/>
    <w:qFormat/>
    <w:rsid w:val="00497BE4"/>
    <w:pPr>
      <w:keepNext/>
      <w:jc w:val="center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qFormat/>
    <w:rsid w:val="00497BE4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7B6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7B67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7B67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B67A4"/>
    <w:pPr>
      <w:spacing w:before="240" w:after="60"/>
      <w:outlineLvl w:val="5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7B67A4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CB2BF5"/>
    <w:pPr>
      <w:jc w:val="center"/>
    </w:pPr>
    <w:rPr>
      <w:b/>
      <w:bCs/>
    </w:rPr>
  </w:style>
  <w:style w:type="paragraph" w:styleId="Normlnweb">
    <w:name w:val="Normal (Web)"/>
    <w:basedOn w:val="Normln"/>
    <w:rsid w:val="00AE35A1"/>
    <w:pPr>
      <w:spacing w:before="100" w:beforeAutospacing="1" w:after="100" w:afterAutospacing="1"/>
    </w:pPr>
  </w:style>
  <w:style w:type="paragraph" w:customStyle="1" w:styleId="Normlnweb6">
    <w:name w:val="Normální (web)6"/>
    <w:basedOn w:val="Normln"/>
    <w:rsid w:val="00AE37CD"/>
    <w:pPr>
      <w:spacing w:before="96" w:after="120" w:line="360" w:lineRule="atLeast"/>
    </w:pPr>
  </w:style>
  <w:style w:type="paragraph" w:customStyle="1" w:styleId="Normlnweb1">
    <w:name w:val="Normální (web)1"/>
    <w:basedOn w:val="Normln"/>
    <w:rsid w:val="00AE37CD"/>
    <w:pPr>
      <w:spacing w:before="131" w:after="131"/>
    </w:pPr>
  </w:style>
  <w:style w:type="paragraph" w:styleId="Zhlav">
    <w:name w:val="header"/>
    <w:basedOn w:val="Normln"/>
    <w:rsid w:val="00AE37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AE37C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497BE4"/>
    <w:pPr>
      <w:spacing w:before="120"/>
      <w:jc w:val="both"/>
    </w:pPr>
  </w:style>
  <w:style w:type="paragraph" w:styleId="Zkladntextodsazen">
    <w:name w:val="Body Text Indent"/>
    <w:basedOn w:val="Normln"/>
    <w:rsid w:val="00497BE4"/>
    <w:pPr>
      <w:spacing w:after="120"/>
      <w:ind w:left="283"/>
      <w:jc w:val="both"/>
    </w:pPr>
  </w:style>
  <w:style w:type="paragraph" w:customStyle="1" w:styleId="Zkladntext21">
    <w:name w:val="Základní text 21"/>
    <w:basedOn w:val="Normln"/>
    <w:rsid w:val="00497BE4"/>
    <w:pPr>
      <w:suppressAutoHyphens/>
    </w:pPr>
    <w:rPr>
      <w:rFonts w:ascii="Arial" w:hAnsi="Arial"/>
      <w:b/>
      <w:szCs w:val="20"/>
      <w:u w:val="single"/>
      <w:lang w:eastAsia="ar-SA"/>
    </w:rPr>
  </w:style>
  <w:style w:type="paragraph" w:customStyle="1" w:styleId="Zkladntext31">
    <w:name w:val="Základní text 31"/>
    <w:basedOn w:val="Normln"/>
    <w:rsid w:val="00497BE4"/>
    <w:pPr>
      <w:suppressAutoHyphens/>
    </w:pPr>
    <w:rPr>
      <w:rFonts w:ascii="Arial" w:hAnsi="Arial"/>
      <w:b/>
      <w:sz w:val="20"/>
      <w:szCs w:val="20"/>
      <w:lang w:eastAsia="ar-SA"/>
    </w:rPr>
  </w:style>
  <w:style w:type="paragraph" w:customStyle="1" w:styleId="Zkladntextodsazen21">
    <w:name w:val="Základní text odsazený 21"/>
    <w:basedOn w:val="Normln"/>
    <w:rsid w:val="00497BE4"/>
    <w:pPr>
      <w:suppressAutoHyphens/>
      <w:ind w:left="142" w:hanging="142"/>
    </w:pPr>
    <w:rPr>
      <w:szCs w:val="20"/>
      <w:lang w:eastAsia="ar-SA"/>
    </w:rPr>
  </w:style>
  <w:style w:type="paragraph" w:styleId="Zkladntext2">
    <w:name w:val="Body Text 2"/>
    <w:basedOn w:val="Normln"/>
    <w:rsid w:val="007B67A4"/>
    <w:pPr>
      <w:spacing w:after="120" w:line="480" w:lineRule="auto"/>
    </w:pPr>
  </w:style>
  <w:style w:type="paragraph" w:styleId="Zkladntext3">
    <w:name w:val="Body Text 3"/>
    <w:basedOn w:val="Normln"/>
    <w:rsid w:val="007B67A4"/>
    <w:pPr>
      <w:spacing w:after="120"/>
    </w:pPr>
    <w:rPr>
      <w:sz w:val="16"/>
      <w:szCs w:val="16"/>
    </w:rPr>
  </w:style>
  <w:style w:type="paragraph" w:styleId="Zkladntextodsazen2">
    <w:name w:val="Body Text Indent 2"/>
    <w:basedOn w:val="Normln"/>
    <w:rsid w:val="007B67A4"/>
    <w:pPr>
      <w:spacing w:after="120" w:line="480" w:lineRule="auto"/>
      <w:ind w:left="283"/>
    </w:pPr>
  </w:style>
  <w:style w:type="paragraph" w:styleId="Titulek">
    <w:name w:val="caption"/>
    <w:basedOn w:val="Normln"/>
    <w:next w:val="Normln"/>
    <w:qFormat/>
    <w:rsid w:val="007B67A4"/>
    <w:pPr>
      <w:tabs>
        <w:tab w:val="left" w:pos="8789"/>
        <w:tab w:val="left" w:pos="11057"/>
      </w:tabs>
      <w:ind w:left="-540"/>
    </w:pPr>
    <w:rPr>
      <w:b/>
      <w:bCs/>
      <w:sz w:val="22"/>
      <w:szCs w:val="26"/>
    </w:rPr>
  </w:style>
  <w:style w:type="paragraph" w:customStyle="1" w:styleId="Styl2">
    <w:name w:val="Styl2"/>
    <w:basedOn w:val="Normln"/>
    <w:autoRedefine/>
    <w:rsid w:val="00936051"/>
    <w:pPr>
      <w:ind w:left="4956"/>
    </w:pPr>
    <w:rPr>
      <w:b/>
    </w:rPr>
  </w:style>
  <w:style w:type="character" w:styleId="Hypertextovodkaz">
    <w:name w:val="Hyperlink"/>
    <w:uiPriority w:val="99"/>
    <w:unhideWhenUsed/>
    <w:rsid w:val="008660A3"/>
    <w:rPr>
      <w:color w:val="0000FF"/>
      <w:u w:val="single"/>
    </w:rPr>
  </w:style>
  <w:style w:type="table" w:styleId="Mkatabulky">
    <w:name w:val="Table Grid"/>
    <w:basedOn w:val="Normlntabulka"/>
    <w:uiPriority w:val="59"/>
    <w:rsid w:val="000F1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BC663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3690">
          <w:marLeft w:val="-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03045F3-DEA5-442A-B7D8-7ADC68D41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7BDF823-0B19-4793-B910-7A6F1CEBDF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B1EA2-1512-47B7-8CBF-54D343DF69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43A36B-358F-423A-963B-F4ACEFCEF62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Petra Kubátová-Krchová</cp:lastModifiedBy>
  <cp:revision>5</cp:revision>
  <cp:lastPrinted>2020-02-08T10:27:00Z</cp:lastPrinted>
  <dcterms:created xsi:type="dcterms:W3CDTF">2020-02-27T19:47:00Z</dcterms:created>
  <dcterms:modified xsi:type="dcterms:W3CDTF">2021-02-08T09:13:00Z</dcterms:modified>
</cp:coreProperties>
</file>